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F2E" w:rsidRDefault="00DA3F2E">
      <w:pPr>
        <w:jc w:val="center"/>
      </w:pPr>
      <w:r>
        <w:t>WAYNE STATE UNIVERSITY</w:t>
      </w:r>
    </w:p>
    <w:p w:rsidR="00DA3F2E" w:rsidRDefault="00DA3F2E">
      <w:pPr>
        <w:jc w:val="center"/>
      </w:pPr>
    </w:p>
    <w:p w:rsidR="00DA3F2E" w:rsidRDefault="00DA3F2E">
      <w:pPr>
        <w:jc w:val="center"/>
      </w:pPr>
      <w:r>
        <w:t>Professional Record</w:t>
      </w:r>
    </w:p>
    <w:p w:rsidR="00DA3F2E" w:rsidRDefault="00DA3F2E">
      <w:pPr>
        <w:jc w:val="center"/>
      </w:pPr>
      <w:r>
        <w:t>Faculty</w:t>
      </w:r>
    </w:p>
    <w:p w:rsidR="00DA3F2E" w:rsidRDefault="00DA3F2E">
      <w:pPr>
        <w:jc w:val="center"/>
      </w:pPr>
    </w:p>
    <w:tbl>
      <w:tblPr>
        <w:tblW w:w="0" w:type="auto"/>
        <w:tblLayout w:type="fixed"/>
        <w:tblLook w:val="0000"/>
      </w:tblPr>
      <w:tblGrid>
        <w:gridCol w:w="4788"/>
        <w:gridCol w:w="4788"/>
      </w:tblGrid>
      <w:tr w:rsidR="00DA3F2E">
        <w:tblPrEx>
          <w:tblCellMar>
            <w:top w:w="0" w:type="dxa"/>
            <w:bottom w:w="0" w:type="dxa"/>
          </w:tblCellMar>
        </w:tblPrEx>
        <w:trPr>
          <w:cantSplit/>
          <w:trHeight w:val="902"/>
        </w:trPr>
        <w:tc>
          <w:tcPr>
            <w:tcW w:w="4788" w:type="dxa"/>
          </w:tcPr>
          <w:p w:rsidR="00DA3F2E" w:rsidRDefault="00DA3F2E">
            <w:r>
              <w:t>NAME:</w:t>
            </w:r>
          </w:p>
        </w:tc>
        <w:tc>
          <w:tcPr>
            <w:tcW w:w="4788" w:type="dxa"/>
            <w:tcBorders>
              <w:bottom w:val="nil"/>
            </w:tcBorders>
          </w:tcPr>
          <w:p w:rsidR="00DA3F2E" w:rsidRDefault="00DA3F2E">
            <w:r>
              <w:t>DATE PREPARED:</w:t>
            </w:r>
          </w:p>
          <w:p w:rsidR="00DA3F2E" w:rsidRDefault="00DA3F2E">
            <w:r>
              <w:t>DATE REVISED:</w:t>
            </w:r>
          </w:p>
        </w:tc>
      </w:tr>
      <w:tr w:rsidR="00DA3F2E">
        <w:tblPrEx>
          <w:tblCellMar>
            <w:top w:w="0" w:type="dxa"/>
            <w:bottom w:w="0" w:type="dxa"/>
          </w:tblCellMar>
        </w:tblPrEx>
        <w:tc>
          <w:tcPr>
            <w:tcW w:w="4788" w:type="dxa"/>
          </w:tcPr>
          <w:p w:rsidR="00DA3F2E" w:rsidRDefault="00DA3F2E">
            <w:pPr>
              <w:spacing w:line="480" w:lineRule="auto"/>
            </w:pPr>
            <w:r>
              <w:t>OFFICE ADDRESS:</w:t>
            </w:r>
          </w:p>
        </w:tc>
        <w:tc>
          <w:tcPr>
            <w:tcW w:w="4788" w:type="dxa"/>
          </w:tcPr>
          <w:p w:rsidR="00DA3F2E" w:rsidRDefault="00DA3F2E">
            <w:pPr>
              <w:spacing w:line="480" w:lineRule="auto"/>
            </w:pPr>
            <w:r>
              <w:t>HOME ADDRESS:</w:t>
            </w:r>
          </w:p>
        </w:tc>
      </w:tr>
      <w:tr w:rsidR="00DA3F2E">
        <w:tblPrEx>
          <w:tblCellMar>
            <w:top w:w="0" w:type="dxa"/>
            <w:bottom w:w="0" w:type="dxa"/>
          </w:tblCellMar>
        </w:tblPrEx>
        <w:tc>
          <w:tcPr>
            <w:tcW w:w="4788" w:type="dxa"/>
          </w:tcPr>
          <w:p w:rsidR="00DA3F2E" w:rsidRDefault="00DA3F2E">
            <w:pPr>
              <w:spacing w:line="480" w:lineRule="auto"/>
            </w:pPr>
            <w:r>
              <w:t>OFFICE PHONE:</w:t>
            </w:r>
          </w:p>
        </w:tc>
        <w:tc>
          <w:tcPr>
            <w:tcW w:w="4788" w:type="dxa"/>
          </w:tcPr>
          <w:p w:rsidR="00DA3F2E" w:rsidRDefault="00DA3F2E">
            <w:pPr>
              <w:spacing w:line="480" w:lineRule="auto"/>
            </w:pPr>
            <w:r>
              <w:t>HOME PHONE:</w:t>
            </w:r>
          </w:p>
        </w:tc>
      </w:tr>
    </w:tbl>
    <w:p w:rsidR="00DA3F2E" w:rsidRDefault="00DA3F2E">
      <w:r>
        <w:t>______________________________________________________________________________</w:t>
      </w:r>
    </w:p>
    <w:p w:rsidR="00DA3F2E" w:rsidRDefault="00DA3F2E"/>
    <w:p w:rsidR="00DA3F2E" w:rsidRDefault="00DA3F2E">
      <w:r>
        <w:t>DEPARTMENT/COLLEGE:</w:t>
      </w:r>
    </w:p>
    <w:p w:rsidR="00DA3F2E" w:rsidRDefault="00DA3F2E"/>
    <w:p w:rsidR="00DA3F2E" w:rsidRDefault="00DA3F2E">
      <w:r>
        <w:t>PRESENT RANK &amp; DATE OF RANK:</w:t>
      </w:r>
    </w:p>
    <w:p w:rsidR="00DA3F2E" w:rsidRDefault="00DA3F2E"/>
    <w:p w:rsidR="00DA3F2E" w:rsidRDefault="00DA3F2E">
      <w:r>
        <w:t>WSU APPOINTMENT HISTORY:</w:t>
      </w:r>
    </w:p>
    <w:p w:rsidR="00DA3F2E" w:rsidRDefault="00DA3F2E"/>
    <w:p w:rsidR="00DA3F2E" w:rsidRDefault="00DA3F2E">
      <w:pPr>
        <w:ind w:left="720"/>
      </w:pPr>
      <w:r>
        <w:t>Year Appointed/Rank:</w:t>
      </w:r>
    </w:p>
    <w:p w:rsidR="00DA3F2E" w:rsidRDefault="00DA3F2E">
      <w:pPr>
        <w:ind w:left="720"/>
      </w:pPr>
      <w:r>
        <w:t>Year Awarded Tenure:</w:t>
      </w:r>
    </w:p>
    <w:p w:rsidR="00DA3F2E" w:rsidRDefault="00DA3F2E">
      <w:pPr>
        <w:ind w:left="720"/>
      </w:pPr>
      <w:r>
        <w:t>Year Promoted to Associate Professor:</w:t>
      </w:r>
    </w:p>
    <w:p w:rsidR="00DA3F2E" w:rsidRDefault="00DA3F2E">
      <w:pPr>
        <w:ind w:left="720"/>
      </w:pPr>
      <w:r>
        <w:t>Year Promoted to Full Professor:</w:t>
      </w:r>
    </w:p>
    <w:p w:rsidR="00DA3F2E" w:rsidRDefault="00DA3F2E">
      <w:r>
        <w:t>______________________________________________________________________________</w:t>
      </w:r>
    </w:p>
    <w:p w:rsidR="00DA3F2E" w:rsidRDefault="00DA3F2E"/>
    <w:p w:rsidR="00DA3F2E" w:rsidRDefault="00DA3F2E">
      <w:r>
        <w:t>CITIZEN OF:</w:t>
      </w:r>
    </w:p>
    <w:p w:rsidR="00DA3F2E" w:rsidRDefault="00DA3F2E">
      <w:r>
        <w:t>______________________________________________________________________________</w:t>
      </w:r>
    </w:p>
    <w:p w:rsidR="00DA3F2E" w:rsidRDefault="00DA3F2E"/>
    <w:p w:rsidR="00DA3F2E" w:rsidRDefault="00DA3F2E">
      <w:r>
        <w:t>EDUCATION: [Give name of institution, place, and date of degree.]</w:t>
      </w:r>
    </w:p>
    <w:p w:rsidR="00DA3F2E" w:rsidRDefault="00DA3F2E"/>
    <w:p w:rsidR="00DA3F2E" w:rsidRDefault="00DA3F2E">
      <w:pPr>
        <w:ind w:left="720"/>
      </w:pPr>
      <w:r>
        <w:t>Baccalaureate:</w:t>
      </w:r>
    </w:p>
    <w:p w:rsidR="00DA3F2E" w:rsidRDefault="00DA3F2E">
      <w:pPr>
        <w:ind w:left="720"/>
      </w:pPr>
      <w:r>
        <w:t>Graduate:</w:t>
      </w:r>
    </w:p>
    <w:p w:rsidR="00DA3F2E" w:rsidRDefault="00DA3F2E">
      <w:pPr>
        <w:ind w:left="720"/>
      </w:pPr>
      <w:r>
        <w:t>Postgraduate (postdoctoral):</w:t>
      </w:r>
    </w:p>
    <w:p w:rsidR="00DA3F2E" w:rsidRDefault="00DA3F2E">
      <w:pPr>
        <w:ind w:left="720"/>
      </w:pPr>
      <w:r>
        <w:t>Licensure:</w:t>
      </w:r>
    </w:p>
    <w:p w:rsidR="00DA3F2E" w:rsidRDefault="00DA3F2E">
      <w:pPr>
        <w:ind w:left="720"/>
      </w:pPr>
      <w:r>
        <w:t>Certification:</w:t>
      </w:r>
    </w:p>
    <w:p w:rsidR="00DA3F2E" w:rsidRDefault="00DA3F2E">
      <w:pPr>
        <w:ind w:left="720"/>
      </w:pPr>
    </w:p>
    <w:p w:rsidR="00DA3F2E" w:rsidRDefault="00DA3F2E">
      <w:r>
        <w:t>______________________________________________________________________________</w:t>
      </w:r>
    </w:p>
    <w:p w:rsidR="00DA3F2E" w:rsidRDefault="00DA3F2E"/>
    <w:p w:rsidR="00DA3F2E" w:rsidRDefault="00DA3F2E">
      <w:r>
        <w:t>FACULTY APPOINTMENTS AT OTHER INSTITUTIONS (Years and Rank):</w:t>
      </w:r>
    </w:p>
    <w:p w:rsidR="00DA3F2E" w:rsidRDefault="00DA3F2E">
      <w:r>
        <w:t>[Not administrative appointments; see below.]</w:t>
      </w:r>
    </w:p>
    <w:p w:rsidR="00DA3F2E" w:rsidRDefault="00DA3F2E"/>
    <w:p w:rsidR="00DA3F2E" w:rsidRDefault="00DA3F2E">
      <w:r>
        <w:t>______________________________________________________________________________</w:t>
      </w:r>
    </w:p>
    <w:p w:rsidR="00DA3F2E" w:rsidRDefault="00DA3F2E"/>
    <w:p w:rsidR="00DA3F2E" w:rsidRDefault="00DA3F2E">
      <w:r>
        <w:t>PROFESSIONAL SOCIETY MEMBERSHIP(S):</w:t>
      </w:r>
    </w:p>
    <w:p w:rsidR="00DA3F2E" w:rsidRDefault="00DA3F2E"/>
    <w:p w:rsidR="00DA3F2E" w:rsidRDefault="00DA3F2E">
      <w:r>
        <w:lastRenderedPageBreak/>
        <w:t>______________________________________________________________________________</w:t>
      </w:r>
    </w:p>
    <w:p w:rsidR="00DA3F2E" w:rsidRDefault="00DA3F2E"/>
    <w:p w:rsidR="00DA3F2E" w:rsidRDefault="00DA3F2E">
      <w:r>
        <w:t>HONORS/AWARDS:</w:t>
      </w:r>
    </w:p>
    <w:p w:rsidR="00DA3F2E" w:rsidRDefault="00DA3F2E"/>
    <w:p w:rsidR="00DA3F2E" w:rsidRDefault="00DA3F2E">
      <w:r>
        <w:t>______________________________________________________________________________</w:t>
      </w:r>
    </w:p>
    <w:p w:rsidR="00DA3F2E" w:rsidRDefault="00DA3F2E"/>
    <w:p w:rsidR="00DA3F2E" w:rsidRDefault="00DA3F2E">
      <w:r>
        <w:t>BIOGRAPHICAL CITATIONS (National/Regional or Professional Directories):</w:t>
      </w:r>
    </w:p>
    <w:p w:rsidR="00DA3F2E" w:rsidRDefault="00DA3F2E"/>
    <w:p w:rsidR="00DA3F2E" w:rsidRDefault="00DA3F2E">
      <w:r>
        <w:t>______________________________________________________________________________</w:t>
      </w:r>
    </w:p>
    <w:p w:rsidR="00DA3F2E" w:rsidRDefault="00DA3F2E"/>
    <w:p w:rsidR="00DA3F2E" w:rsidRDefault="00F1309D" w:rsidP="00F1309D">
      <w:pPr>
        <w:spacing w:line="480" w:lineRule="auto"/>
      </w:pPr>
      <w:r>
        <w:t xml:space="preserve">I. </w:t>
      </w:r>
      <w:r>
        <w:tab/>
      </w:r>
      <w:r w:rsidR="00DA3F2E">
        <w:t>TEACHING</w:t>
      </w:r>
    </w:p>
    <w:p w:rsidR="00F1309D" w:rsidRDefault="00F1309D" w:rsidP="00F1309D">
      <w:pPr>
        <w:spacing w:line="480" w:lineRule="auto"/>
        <w:ind w:left="720"/>
      </w:pPr>
      <w:r>
        <w:t xml:space="preserve">A. </w:t>
      </w:r>
      <w:r w:rsidR="00DA3F2E">
        <w:t>Years at Wayne State</w:t>
      </w:r>
    </w:p>
    <w:p w:rsidR="00DA3F2E" w:rsidRDefault="00F1309D" w:rsidP="00F1309D">
      <w:pPr>
        <w:spacing w:line="480" w:lineRule="auto"/>
        <w:ind w:left="720"/>
      </w:pPr>
      <w:r>
        <w:t xml:space="preserve">B. </w:t>
      </w:r>
      <w:r w:rsidR="00DA3F2E">
        <w:t>Years at Other Colleges/Universities (please list)</w:t>
      </w:r>
    </w:p>
    <w:p w:rsidR="00DA3F2E" w:rsidRDefault="00F1309D" w:rsidP="00F1309D">
      <w:pPr>
        <w:spacing w:line="480" w:lineRule="auto"/>
        <w:ind w:left="720"/>
      </w:pPr>
      <w:r>
        <w:t xml:space="preserve">C. </w:t>
      </w:r>
      <w:r w:rsidR="00DA3F2E">
        <w:t>Courses Taught at Wayne Sate in Last Five Years</w:t>
      </w:r>
    </w:p>
    <w:p w:rsidR="007E7353" w:rsidRDefault="00F1309D" w:rsidP="007E7353">
      <w:pPr>
        <w:spacing w:line="480" w:lineRule="auto"/>
        <w:ind w:left="1080"/>
      </w:pPr>
      <w:r>
        <w:t xml:space="preserve">1. </w:t>
      </w:r>
      <w:r w:rsidR="00DA3F2E">
        <w:t>Undergraduate</w:t>
      </w:r>
    </w:p>
    <w:p w:rsidR="007E7353" w:rsidRDefault="00F1309D" w:rsidP="007E7353">
      <w:pPr>
        <w:spacing w:line="480" w:lineRule="auto"/>
        <w:ind w:left="1080"/>
      </w:pPr>
      <w:r>
        <w:t xml:space="preserve">2. </w:t>
      </w:r>
      <w:r w:rsidR="00DA3F2E">
        <w:t>Graduate</w:t>
      </w:r>
    </w:p>
    <w:p w:rsidR="00DA3F2E" w:rsidRDefault="00F1309D" w:rsidP="00F1309D">
      <w:pPr>
        <w:spacing w:line="480" w:lineRule="auto"/>
        <w:ind w:left="1080"/>
      </w:pPr>
      <w:r>
        <w:t xml:space="preserve">3. </w:t>
      </w:r>
      <w:r w:rsidR="00DA3F2E">
        <w:t>Graduate Professional School</w:t>
      </w:r>
    </w:p>
    <w:p w:rsidR="00DA3F2E" w:rsidRDefault="00F1309D" w:rsidP="00F1309D">
      <w:pPr>
        <w:spacing w:line="480" w:lineRule="auto"/>
        <w:ind w:left="720"/>
      </w:pPr>
      <w:r>
        <w:t xml:space="preserve">D. </w:t>
      </w:r>
      <w:r w:rsidR="00DA3F2E">
        <w:t>Essays/Theses/Dissertations Directed</w:t>
      </w:r>
    </w:p>
    <w:p w:rsidR="00DA3F2E" w:rsidRDefault="00F1309D" w:rsidP="00F1309D">
      <w:pPr>
        <w:spacing w:line="480" w:lineRule="auto"/>
        <w:ind w:left="1080"/>
      </w:pPr>
      <w:r>
        <w:t xml:space="preserve">1. </w:t>
      </w:r>
      <w:r w:rsidR="00DA3F2E">
        <w:t>Students by Name, Level, Title of Project, Year</w:t>
      </w:r>
    </w:p>
    <w:p w:rsidR="00DA3F2E" w:rsidRDefault="00F1309D" w:rsidP="00F1309D">
      <w:pPr>
        <w:spacing w:line="480" w:lineRule="auto"/>
        <w:ind w:left="720"/>
      </w:pPr>
      <w:r>
        <w:t xml:space="preserve">E. </w:t>
      </w:r>
      <w:r w:rsidR="00DA3F2E">
        <w:t>Course of Curriculum Development</w:t>
      </w:r>
    </w:p>
    <w:p w:rsidR="00DA3F2E" w:rsidRDefault="00F1309D" w:rsidP="00F1309D">
      <w:pPr>
        <w:spacing w:line="480" w:lineRule="auto"/>
        <w:ind w:left="720"/>
      </w:pPr>
      <w:r>
        <w:t xml:space="preserve">F. </w:t>
      </w:r>
      <w:r w:rsidR="00DA3F2E">
        <w:t>Course Materials (Unpublished)</w:t>
      </w:r>
    </w:p>
    <w:p w:rsidR="00DA3F2E" w:rsidRDefault="00DA3F2E">
      <w:r>
        <w:t>______________________________________________________________________________</w:t>
      </w:r>
    </w:p>
    <w:p w:rsidR="00DA3F2E" w:rsidRDefault="00DA3F2E"/>
    <w:p w:rsidR="00DA3F2E" w:rsidRDefault="00F1309D" w:rsidP="00F1309D">
      <w:pPr>
        <w:spacing w:line="480" w:lineRule="auto"/>
      </w:pPr>
      <w:r>
        <w:t xml:space="preserve">II. </w:t>
      </w:r>
      <w:r>
        <w:tab/>
      </w:r>
      <w:r w:rsidR="00DA3F2E">
        <w:t>RESEARCH</w:t>
      </w:r>
    </w:p>
    <w:p w:rsidR="00F1309D" w:rsidRDefault="00F1309D" w:rsidP="00F1309D">
      <w:pPr>
        <w:spacing w:line="480" w:lineRule="auto"/>
        <w:ind w:left="720"/>
      </w:pPr>
      <w:r>
        <w:t xml:space="preserve">A. </w:t>
      </w:r>
      <w:r w:rsidR="00DA3F2E">
        <w:t>Research in Progress, Not Funded</w:t>
      </w:r>
    </w:p>
    <w:p w:rsidR="00F1309D" w:rsidRDefault="00F1309D" w:rsidP="00F1309D">
      <w:pPr>
        <w:spacing w:line="480" w:lineRule="auto"/>
        <w:ind w:firstLine="720"/>
      </w:pPr>
      <w:r>
        <w:t xml:space="preserve">B. </w:t>
      </w:r>
      <w:r w:rsidR="00DA3F2E">
        <w:t>Funded Research in Last Five Years</w:t>
      </w:r>
    </w:p>
    <w:p w:rsidR="00DA3F2E" w:rsidRDefault="00F1309D" w:rsidP="00F1309D">
      <w:pPr>
        <w:spacing w:line="480" w:lineRule="auto"/>
        <w:ind w:firstLine="720"/>
      </w:pPr>
      <w:r>
        <w:t xml:space="preserve">C. </w:t>
      </w:r>
      <w:r w:rsidR="00DA3F2E">
        <w:t>Fellowships/Grants/Special Awards in Last Five Years</w:t>
      </w:r>
    </w:p>
    <w:p w:rsidR="00DA3F2E" w:rsidRDefault="006F670E" w:rsidP="00F1309D">
      <w:pPr>
        <w:spacing w:line="480" w:lineRule="auto"/>
      </w:pPr>
      <w:r>
        <w:t>III.</w:t>
      </w:r>
      <w:r>
        <w:tab/>
      </w:r>
      <w:r w:rsidR="00DA3F2E">
        <w:t>PUBLICATION</w:t>
      </w:r>
    </w:p>
    <w:p w:rsidR="00DA3F2E" w:rsidRDefault="006F670E" w:rsidP="006F670E">
      <w:pPr>
        <w:spacing w:line="480" w:lineRule="auto"/>
        <w:ind w:left="720"/>
      </w:pPr>
      <w:r>
        <w:t xml:space="preserve">A. </w:t>
      </w:r>
      <w:r w:rsidR="00DA3F2E">
        <w:t>Scholarly Books Published</w:t>
      </w:r>
    </w:p>
    <w:p w:rsidR="00DA3F2E" w:rsidRDefault="006F670E" w:rsidP="006F670E">
      <w:pPr>
        <w:spacing w:line="480" w:lineRule="auto"/>
        <w:ind w:left="1080"/>
      </w:pPr>
      <w:r>
        <w:lastRenderedPageBreak/>
        <w:t xml:space="preserve">1. </w:t>
      </w:r>
      <w:r w:rsidR="00DA3F2E">
        <w:t>Authored</w:t>
      </w:r>
    </w:p>
    <w:p w:rsidR="00DA3F2E" w:rsidRDefault="006F670E" w:rsidP="006F670E">
      <w:pPr>
        <w:spacing w:line="480" w:lineRule="auto"/>
        <w:ind w:left="360" w:firstLine="720"/>
      </w:pPr>
      <w:r>
        <w:t xml:space="preserve">2. </w:t>
      </w:r>
      <w:r w:rsidR="00DA3F2E">
        <w:t>Co-Authored</w:t>
      </w:r>
    </w:p>
    <w:p w:rsidR="00DA3F2E" w:rsidRDefault="006F670E" w:rsidP="006F670E">
      <w:pPr>
        <w:spacing w:line="480" w:lineRule="auto"/>
        <w:ind w:left="720"/>
      </w:pPr>
      <w:r>
        <w:t xml:space="preserve">B. </w:t>
      </w:r>
      <w:r w:rsidR="00DA3F2E">
        <w:t>Chapters Published</w:t>
      </w:r>
    </w:p>
    <w:p w:rsidR="00DA3F2E" w:rsidRDefault="006F670E" w:rsidP="006F670E">
      <w:pPr>
        <w:spacing w:line="480" w:lineRule="auto"/>
        <w:ind w:left="1080"/>
      </w:pPr>
      <w:r>
        <w:t xml:space="preserve">1. </w:t>
      </w:r>
      <w:r w:rsidR="00DA3F2E">
        <w:t>Authored</w:t>
      </w:r>
    </w:p>
    <w:p w:rsidR="00DA3F2E" w:rsidRDefault="006F670E" w:rsidP="006F670E">
      <w:pPr>
        <w:spacing w:line="480" w:lineRule="auto"/>
        <w:ind w:left="1080"/>
      </w:pPr>
      <w:r>
        <w:t xml:space="preserve">2. </w:t>
      </w:r>
      <w:r w:rsidR="00DA3F2E">
        <w:t>Co-Authored</w:t>
      </w:r>
    </w:p>
    <w:p w:rsidR="00DA3F2E" w:rsidRDefault="006F670E" w:rsidP="006F670E">
      <w:pPr>
        <w:spacing w:line="480" w:lineRule="auto"/>
        <w:ind w:left="720"/>
      </w:pPr>
      <w:r>
        <w:t xml:space="preserve">C. </w:t>
      </w:r>
      <w:r w:rsidR="00DA3F2E">
        <w:t>Editorships of Books/Proceedings</w:t>
      </w:r>
    </w:p>
    <w:p w:rsidR="00DA3F2E" w:rsidRDefault="006F670E" w:rsidP="006F670E">
      <w:pPr>
        <w:spacing w:line="480" w:lineRule="auto"/>
        <w:ind w:left="720"/>
      </w:pPr>
      <w:r>
        <w:t xml:space="preserve">D. </w:t>
      </w:r>
      <w:r w:rsidR="00DA3F2E">
        <w:t>Journal Articles Published</w:t>
      </w:r>
    </w:p>
    <w:p w:rsidR="00DA3F2E" w:rsidRDefault="006F670E" w:rsidP="006F670E">
      <w:pPr>
        <w:spacing w:line="480" w:lineRule="auto"/>
        <w:ind w:left="1080"/>
      </w:pPr>
      <w:r>
        <w:t xml:space="preserve">1. </w:t>
      </w:r>
      <w:r w:rsidR="00DA3F2E">
        <w:t>Refereed Journals</w:t>
      </w:r>
    </w:p>
    <w:p w:rsidR="00DA3F2E" w:rsidRDefault="006F670E" w:rsidP="006F670E">
      <w:pPr>
        <w:spacing w:line="480" w:lineRule="auto"/>
        <w:ind w:left="1080"/>
      </w:pPr>
      <w:r>
        <w:t xml:space="preserve">2. </w:t>
      </w:r>
      <w:r w:rsidR="00DA3F2E">
        <w:t>Invited Review Articles</w:t>
      </w:r>
    </w:p>
    <w:p w:rsidR="00DA3F2E" w:rsidRDefault="006F670E" w:rsidP="006F670E">
      <w:pPr>
        <w:spacing w:line="480" w:lineRule="auto"/>
        <w:ind w:left="1080"/>
      </w:pPr>
      <w:r>
        <w:t xml:space="preserve">3. </w:t>
      </w:r>
      <w:r w:rsidR="00DA3F2E">
        <w:t>Nonrefereed Journals</w:t>
      </w:r>
    </w:p>
    <w:p w:rsidR="00DA3F2E" w:rsidRDefault="006F670E" w:rsidP="006F670E">
      <w:pPr>
        <w:spacing w:line="480" w:lineRule="auto"/>
        <w:ind w:left="720"/>
      </w:pPr>
      <w:r>
        <w:t xml:space="preserve">E. </w:t>
      </w:r>
      <w:r w:rsidR="00DA3F2E">
        <w:t>Papers Published in Conference Proceedings</w:t>
      </w:r>
    </w:p>
    <w:p w:rsidR="00DA3F2E" w:rsidRDefault="006F670E" w:rsidP="006F670E">
      <w:pPr>
        <w:spacing w:line="480" w:lineRule="auto"/>
        <w:ind w:left="1080"/>
      </w:pPr>
      <w:r>
        <w:t xml:space="preserve">1. </w:t>
      </w:r>
      <w:r w:rsidR="00DA3F2E">
        <w:t>Refereed Papers</w:t>
      </w:r>
    </w:p>
    <w:p w:rsidR="00DA3F2E" w:rsidRDefault="006F670E" w:rsidP="006F670E">
      <w:pPr>
        <w:spacing w:line="480" w:lineRule="auto"/>
        <w:ind w:left="1080"/>
      </w:pPr>
      <w:r>
        <w:t xml:space="preserve">2. </w:t>
      </w:r>
      <w:r w:rsidR="00DA3F2E">
        <w:t>Nonrefereed Papers</w:t>
      </w:r>
    </w:p>
    <w:p w:rsidR="00DA3F2E" w:rsidRDefault="006F670E" w:rsidP="006F670E">
      <w:pPr>
        <w:spacing w:line="480" w:lineRule="auto"/>
        <w:ind w:left="720"/>
      </w:pPr>
      <w:r>
        <w:t xml:space="preserve">F. </w:t>
      </w:r>
      <w:r w:rsidR="00DA3F2E">
        <w:t>Translations of Other Authors Published</w:t>
      </w:r>
    </w:p>
    <w:p w:rsidR="00DA3F2E" w:rsidRDefault="006F670E" w:rsidP="006F670E">
      <w:pPr>
        <w:spacing w:line="480" w:lineRule="auto"/>
        <w:ind w:left="1080"/>
      </w:pPr>
      <w:r>
        <w:t xml:space="preserve">1. </w:t>
      </w:r>
      <w:r w:rsidR="00DA3F2E">
        <w:t>Books</w:t>
      </w:r>
    </w:p>
    <w:p w:rsidR="00DA3F2E" w:rsidRDefault="006F670E" w:rsidP="006F670E">
      <w:pPr>
        <w:spacing w:line="480" w:lineRule="auto"/>
        <w:ind w:left="1080"/>
      </w:pPr>
      <w:r>
        <w:t xml:space="preserve">2. </w:t>
      </w:r>
      <w:r w:rsidR="00DA3F2E">
        <w:t>Articles or Creative Works</w:t>
      </w:r>
    </w:p>
    <w:p w:rsidR="00DA3F2E" w:rsidRDefault="006F670E" w:rsidP="006F670E">
      <w:pPr>
        <w:spacing w:line="480" w:lineRule="auto"/>
        <w:ind w:left="720"/>
      </w:pPr>
      <w:r>
        <w:t xml:space="preserve">G. </w:t>
      </w:r>
      <w:r w:rsidR="00DA3F2E">
        <w:t>Abstracts Published in Academic Journals</w:t>
      </w:r>
    </w:p>
    <w:p w:rsidR="00DA3F2E" w:rsidRDefault="006F670E" w:rsidP="006F670E">
      <w:pPr>
        <w:spacing w:line="480" w:lineRule="auto"/>
        <w:ind w:left="720"/>
      </w:pPr>
      <w:r>
        <w:t xml:space="preserve">H. </w:t>
      </w:r>
      <w:r w:rsidR="00DA3F2E">
        <w:t>Book Reviews Published</w:t>
      </w:r>
    </w:p>
    <w:p w:rsidR="00DA3F2E" w:rsidRDefault="006F670E" w:rsidP="006F670E">
      <w:pPr>
        <w:spacing w:line="480" w:lineRule="auto"/>
        <w:ind w:left="1080"/>
      </w:pPr>
      <w:r>
        <w:t xml:space="preserve">1. </w:t>
      </w:r>
      <w:r w:rsidR="00DA3F2E">
        <w:t>Academic Journals</w:t>
      </w:r>
    </w:p>
    <w:p w:rsidR="00DA3F2E" w:rsidRDefault="006F670E" w:rsidP="006F670E">
      <w:pPr>
        <w:spacing w:line="480" w:lineRule="auto"/>
        <w:ind w:left="1080"/>
      </w:pPr>
      <w:r>
        <w:t xml:space="preserve">2. </w:t>
      </w:r>
      <w:r w:rsidR="00DA3F2E">
        <w:t>Magazines/Newspapers</w:t>
      </w:r>
    </w:p>
    <w:p w:rsidR="00DA3F2E" w:rsidRDefault="006F670E" w:rsidP="006F670E">
      <w:pPr>
        <w:spacing w:line="480" w:lineRule="auto"/>
        <w:ind w:left="720"/>
      </w:pPr>
      <w:r>
        <w:t xml:space="preserve">I. </w:t>
      </w:r>
      <w:r w:rsidR="00DA3F2E">
        <w:t>Creative Shows/Exhibits</w:t>
      </w:r>
    </w:p>
    <w:p w:rsidR="00DA3F2E" w:rsidRDefault="006F670E" w:rsidP="006F670E">
      <w:pPr>
        <w:spacing w:line="480" w:lineRule="auto"/>
        <w:ind w:left="1080"/>
      </w:pPr>
      <w:r>
        <w:t xml:space="preserve">1. </w:t>
      </w:r>
      <w:r w:rsidR="00DA3F2E">
        <w:t>Refereed or Judged: National Competition</w:t>
      </w:r>
    </w:p>
    <w:p w:rsidR="00DA3F2E" w:rsidRDefault="006F670E" w:rsidP="006F670E">
      <w:pPr>
        <w:spacing w:line="480" w:lineRule="auto"/>
        <w:ind w:left="1080"/>
      </w:pPr>
      <w:r>
        <w:t xml:space="preserve">2. </w:t>
      </w:r>
      <w:r w:rsidR="00DA3F2E">
        <w:t>Refereed or Judged: Local/Regional Competition</w:t>
      </w:r>
    </w:p>
    <w:p w:rsidR="00DA3F2E" w:rsidRDefault="006F670E" w:rsidP="006F670E">
      <w:pPr>
        <w:spacing w:line="480" w:lineRule="auto"/>
        <w:ind w:left="1080"/>
      </w:pPr>
      <w:r>
        <w:lastRenderedPageBreak/>
        <w:t xml:space="preserve">3. </w:t>
      </w:r>
      <w:r w:rsidR="00DA3F2E">
        <w:t>Not Refereed</w:t>
      </w:r>
    </w:p>
    <w:p w:rsidR="00DA3F2E" w:rsidRDefault="006F670E" w:rsidP="006F670E">
      <w:pPr>
        <w:spacing w:line="480" w:lineRule="auto"/>
        <w:ind w:left="720"/>
      </w:pPr>
      <w:r>
        <w:t xml:space="preserve">J. </w:t>
      </w:r>
      <w:r w:rsidR="00DA3F2E">
        <w:t>Creative Performances</w:t>
      </w:r>
    </w:p>
    <w:p w:rsidR="00DA3F2E" w:rsidRDefault="006F670E" w:rsidP="006F670E">
      <w:pPr>
        <w:spacing w:line="480" w:lineRule="auto"/>
        <w:ind w:left="1080"/>
      </w:pPr>
      <w:r>
        <w:t xml:space="preserve">1. </w:t>
      </w:r>
      <w:proofErr w:type="gramStart"/>
      <w:r w:rsidR="00DA3F2E">
        <w:t>Outside</w:t>
      </w:r>
      <w:proofErr w:type="gramEnd"/>
      <w:r w:rsidR="00DA3F2E">
        <w:t xml:space="preserve"> Metropolitan Area</w:t>
      </w:r>
    </w:p>
    <w:p w:rsidR="00DA3F2E" w:rsidRDefault="006F670E" w:rsidP="006F670E">
      <w:pPr>
        <w:spacing w:line="480" w:lineRule="auto"/>
        <w:ind w:left="1080"/>
      </w:pPr>
      <w:r>
        <w:t xml:space="preserve">2. </w:t>
      </w:r>
      <w:r w:rsidR="00DA3F2E">
        <w:t>Metropolitan Area</w:t>
      </w:r>
    </w:p>
    <w:p w:rsidR="00DA3F2E" w:rsidRDefault="006F670E" w:rsidP="006F670E">
      <w:pPr>
        <w:spacing w:line="480" w:lineRule="auto"/>
        <w:ind w:left="1080"/>
      </w:pPr>
      <w:r>
        <w:t xml:space="preserve">3. </w:t>
      </w:r>
      <w:r w:rsidR="00DA3F2E">
        <w:t>Campus</w:t>
      </w:r>
    </w:p>
    <w:p w:rsidR="00DA3F2E" w:rsidRDefault="006F670E" w:rsidP="006F670E">
      <w:pPr>
        <w:spacing w:line="480" w:lineRule="auto"/>
        <w:ind w:left="720"/>
      </w:pPr>
      <w:r>
        <w:t xml:space="preserve">K. </w:t>
      </w:r>
      <w:r w:rsidR="00DA3F2E">
        <w:t>Instructional Materials Formally Published</w:t>
      </w:r>
    </w:p>
    <w:p w:rsidR="00F1309D" w:rsidRDefault="006F670E" w:rsidP="006F670E">
      <w:pPr>
        <w:spacing w:line="480" w:lineRule="auto"/>
        <w:ind w:left="1080"/>
      </w:pPr>
      <w:r>
        <w:t xml:space="preserve">1. </w:t>
      </w:r>
      <w:r w:rsidR="00DA3F2E">
        <w:t>Textbooks</w:t>
      </w:r>
    </w:p>
    <w:p w:rsidR="00DA3F2E" w:rsidRDefault="006F670E" w:rsidP="006F670E">
      <w:pPr>
        <w:spacing w:line="480" w:lineRule="auto"/>
        <w:ind w:left="1080"/>
      </w:pPr>
      <w:r>
        <w:t xml:space="preserve">2. </w:t>
      </w:r>
      <w:r w:rsidR="00DA3F2E">
        <w:t>Study Guides/Laboratory Workbooks</w:t>
      </w:r>
    </w:p>
    <w:p w:rsidR="00DA3F2E" w:rsidRDefault="006F670E" w:rsidP="006F670E">
      <w:pPr>
        <w:spacing w:line="480" w:lineRule="auto"/>
        <w:ind w:left="1080"/>
      </w:pPr>
      <w:r>
        <w:t xml:space="preserve">3. </w:t>
      </w:r>
      <w:r w:rsidR="00DA3F2E">
        <w:t>Other Published Materials</w:t>
      </w:r>
    </w:p>
    <w:p w:rsidR="00DA3F2E" w:rsidRDefault="006F670E" w:rsidP="006F670E">
      <w:pPr>
        <w:spacing w:line="480" w:lineRule="auto"/>
        <w:ind w:left="720"/>
      </w:pPr>
      <w:r>
        <w:t xml:space="preserve">L. </w:t>
      </w:r>
      <w:r w:rsidR="00DA3F2E">
        <w:t>Papers Presented</w:t>
      </w:r>
    </w:p>
    <w:p w:rsidR="00DA3F2E" w:rsidRDefault="006F670E" w:rsidP="006F670E">
      <w:pPr>
        <w:spacing w:line="480" w:lineRule="auto"/>
        <w:ind w:left="1080"/>
      </w:pPr>
      <w:r>
        <w:t xml:space="preserve">1. </w:t>
      </w:r>
      <w:r w:rsidR="00DA3F2E">
        <w:t>Invited and/or Refereed Internationally or Nationally</w:t>
      </w:r>
    </w:p>
    <w:p w:rsidR="00DA3F2E" w:rsidRDefault="006F670E" w:rsidP="006F670E">
      <w:pPr>
        <w:spacing w:line="480" w:lineRule="auto"/>
        <w:ind w:left="1080"/>
      </w:pPr>
      <w:r>
        <w:t xml:space="preserve">2. </w:t>
      </w:r>
      <w:r w:rsidR="00DA3F2E">
        <w:t>Invited and/or Refereed Locally/Regionally</w:t>
      </w:r>
    </w:p>
    <w:p w:rsidR="00DA3F2E" w:rsidRDefault="006F670E" w:rsidP="006F670E">
      <w:pPr>
        <w:spacing w:line="480" w:lineRule="auto"/>
        <w:ind w:left="720"/>
      </w:pPr>
      <w:r>
        <w:t xml:space="preserve">M. </w:t>
      </w:r>
      <w:r w:rsidR="00DA3F2E">
        <w:t>Invited Seminars or Lectures Presented in Last Five Years</w:t>
      </w:r>
    </w:p>
    <w:p w:rsidR="00DA3F2E" w:rsidRDefault="006F670E" w:rsidP="006F670E">
      <w:pPr>
        <w:pBdr>
          <w:bottom w:val="single" w:sz="12" w:space="1" w:color="auto"/>
        </w:pBdr>
        <w:spacing w:line="480" w:lineRule="auto"/>
        <w:ind w:left="720"/>
      </w:pPr>
      <w:r>
        <w:t xml:space="preserve">N. </w:t>
      </w:r>
      <w:r w:rsidR="00DA3F2E">
        <w:t>Other Scholarly Work</w:t>
      </w:r>
    </w:p>
    <w:p w:rsidR="00DA3F2E" w:rsidRDefault="00DA3F2E"/>
    <w:p w:rsidR="00DA3F2E" w:rsidRDefault="006F670E" w:rsidP="006F670E">
      <w:pPr>
        <w:spacing w:line="480" w:lineRule="auto"/>
      </w:pPr>
      <w:r>
        <w:t>I.</w:t>
      </w:r>
      <w:r>
        <w:tab/>
      </w:r>
      <w:r w:rsidR="00DA3F2E">
        <w:t>SERVICE</w:t>
      </w:r>
    </w:p>
    <w:p w:rsidR="00DA3F2E" w:rsidRDefault="006F670E" w:rsidP="006F670E">
      <w:pPr>
        <w:spacing w:line="480" w:lineRule="auto"/>
        <w:ind w:left="720"/>
      </w:pPr>
      <w:r>
        <w:t xml:space="preserve">A. </w:t>
      </w:r>
      <w:r w:rsidR="00DA3F2E">
        <w:t>Administrative Appointments at Wayne State in Last Five Years</w:t>
      </w:r>
    </w:p>
    <w:p w:rsidR="00DA3F2E" w:rsidRDefault="006F670E" w:rsidP="006F670E">
      <w:pPr>
        <w:spacing w:line="480" w:lineRule="auto"/>
        <w:ind w:left="720"/>
      </w:pPr>
      <w:r>
        <w:t xml:space="preserve">B. </w:t>
      </w:r>
      <w:r w:rsidR="00DA3F2E">
        <w:t>Administrative Appointments at Other College/University in Last Five Years</w:t>
      </w:r>
    </w:p>
    <w:p w:rsidR="00DA3F2E" w:rsidRDefault="006F670E" w:rsidP="006F670E">
      <w:pPr>
        <w:spacing w:line="480" w:lineRule="auto"/>
        <w:ind w:left="720"/>
      </w:pPr>
      <w:r>
        <w:t xml:space="preserve">C. </w:t>
      </w:r>
      <w:r w:rsidR="00DA3F2E">
        <w:t>Committee Assignments in Last Five Years</w:t>
      </w:r>
    </w:p>
    <w:p w:rsidR="00DA3F2E" w:rsidRDefault="006F670E" w:rsidP="006F670E">
      <w:pPr>
        <w:spacing w:line="480" w:lineRule="auto"/>
        <w:ind w:left="1080"/>
      </w:pPr>
      <w:r>
        <w:t xml:space="preserve">1. </w:t>
      </w:r>
      <w:r w:rsidR="00DA3F2E">
        <w:t>University Committee Chaired</w:t>
      </w:r>
    </w:p>
    <w:p w:rsidR="00DA3F2E" w:rsidRDefault="006F670E" w:rsidP="006F670E">
      <w:pPr>
        <w:spacing w:line="480" w:lineRule="auto"/>
        <w:ind w:left="1080"/>
      </w:pPr>
      <w:r>
        <w:t xml:space="preserve">2. </w:t>
      </w:r>
      <w:r w:rsidR="00DA3F2E">
        <w:t>University Committee Membership</w:t>
      </w:r>
    </w:p>
    <w:p w:rsidR="00DA3F2E" w:rsidRDefault="006F670E" w:rsidP="006F670E">
      <w:pPr>
        <w:spacing w:line="480" w:lineRule="auto"/>
        <w:ind w:left="1080"/>
      </w:pPr>
      <w:r>
        <w:t xml:space="preserve">3. </w:t>
      </w:r>
      <w:r w:rsidR="00DA3F2E">
        <w:t>College/Department Committee Chaired</w:t>
      </w:r>
    </w:p>
    <w:p w:rsidR="00DA3F2E" w:rsidRDefault="006F670E" w:rsidP="006F670E">
      <w:pPr>
        <w:spacing w:line="480" w:lineRule="auto"/>
        <w:ind w:left="1080"/>
      </w:pPr>
      <w:r>
        <w:t xml:space="preserve">4. </w:t>
      </w:r>
      <w:r w:rsidR="00DA3F2E">
        <w:t>College/Department Committee Membership</w:t>
      </w:r>
    </w:p>
    <w:p w:rsidR="00DA3F2E" w:rsidRDefault="006F670E" w:rsidP="006F670E">
      <w:pPr>
        <w:spacing w:line="480" w:lineRule="auto"/>
        <w:ind w:left="720"/>
      </w:pPr>
      <w:r>
        <w:t xml:space="preserve">D. </w:t>
      </w:r>
      <w:r w:rsidR="00DA3F2E">
        <w:t>Positions Held in Professional Associations in Last Five Years</w:t>
      </w:r>
    </w:p>
    <w:p w:rsidR="00DA3F2E" w:rsidRDefault="006F670E" w:rsidP="006F670E">
      <w:pPr>
        <w:ind w:left="720"/>
      </w:pPr>
      <w:r>
        <w:lastRenderedPageBreak/>
        <w:t xml:space="preserve">E. </w:t>
      </w:r>
      <w:r w:rsidR="00DA3F2E">
        <w:t>Membership/Offices Held in Public or Private Agencies Related to Discipline in Last Five Years</w:t>
      </w:r>
    </w:p>
    <w:p w:rsidR="00DA3F2E" w:rsidRDefault="00DA3F2E"/>
    <w:p w:rsidR="00DA3F2E" w:rsidRDefault="006F670E" w:rsidP="006F670E">
      <w:pPr>
        <w:spacing w:line="480" w:lineRule="auto"/>
        <w:ind w:left="720"/>
      </w:pPr>
      <w:r>
        <w:t xml:space="preserve">F. </w:t>
      </w:r>
      <w:r w:rsidR="00DA3F2E">
        <w:t>Professional Consultation</w:t>
      </w:r>
    </w:p>
    <w:p w:rsidR="00F1309D" w:rsidRDefault="006F670E" w:rsidP="006F670E">
      <w:pPr>
        <w:spacing w:line="480" w:lineRule="auto"/>
        <w:ind w:left="1080"/>
      </w:pPr>
      <w:r>
        <w:t xml:space="preserve">1. </w:t>
      </w:r>
      <w:r w:rsidR="00DA3F2E">
        <w:t>Public Presentations as an Expert in Discipline</w:t>
      </w:r>
    </w:p>
    <w:p w:rsidR="00DA3F2E" w:rsidRDefault="006F670E" w:rsidP="006F670E">
      <w:pPr>
        <w:spacing w:line="480" w:lineRule="auto"/>
        <w:ind w:left="1080"/>
      </w:pPr>
      <w:r>
        <w:t xml:space="preserve">2. </w:t>
      </w:r>
      <w:r w:rsidR="00DA3F2E">
        <w:t>Testimony before Public Bodies</w:t>
      </w:r>
    </w:p>
    <w:p w:rsidR="00DA3F2E" w:rsidRDefault="006F670E" w:rsidP="006F670E">
      <w:pPr>
        <w:spacing w:line="480" w:lineRule="auto"/>
        <w:ind w:left="1080"/>
      </w:pPr>
      <w:r>
        <w:t xml:space="preserve">3. </w:t>
      </w:r>
      <w:r w:rsidR="00DA3F2E">
        <w:t>Consulting to Public Agencies, Foundations, Professional Associations</w:t>
      </w:r>
    </w:p>
    <w:p w:rsidR="00DA3F2E" w:rsidRDefault="006F670E" w:rsidP="006F670E">
      <w:pPr>
        <w:spacing w:line="480" w:lineRule="auto"/>
        <w:ind w:left="1080"/>
      </w:pPr>
      <w:r>
        <w:t xml:space="preserve">4. </w:t>
      </w:r>
      <w:r w:rsidR="00DA3F2E">
        <w:t>Consulting to Private Enterprises</w:t>
      </w:r>
    </w:p>
    <w:p w:rsidR="00DA3F2E" w:rsidRDefault="006F670E" w:rsidP="006F670E">
      <w:pPr>
        <w:spacing w:line="480" w:lineRule="auto"/>
        <w:ind w:left="720"/>
      </w:pPr>
      <w:r>
        <w:t xml:space="preserve">G. </w:t>
      </w:r>
      <w:r w:rsidR="00DA3F2E">
        <w:t>Journal/Editorial Activity</w:t>
      </w:r>
    </w:p>
    <w:p w:rsidR="00DA3F2E" w:rsidRDefault="006F670E" w:rsidP="006F670E">
      <w:pPr>
        <w:spacing w:line="480" w:lineRule="auto"/>
        <w:ind w:left="1080"/>
      </w:pPr>
      <w:r>
        <w:t xml:space="preserve">1. </w:t>
      </w:r>
      <w:r w:rsidR="00DA3F2E">
        <w:t>Editorships</w:t>
      </w:r>
    </w:p>
    <w:p w:rsidR="00DA3F2E" w:rsidRDefault="006F670E" w:rsidP="006F670E">
      <w:pPr>
        <w:spacing w:line="480" w:lineRule="auto"/>
        <w:ind w:left="1080"/>
      </w:pPr>
      <w:r>
        <w:t xml:space="preserve">2. </w:t>
      </w:r>
      <w:r w:rsidR="00DA3F2E">
        <w:t>Editorial Board Memberships</w:t>
      </w:r>
    </w:p>
    <w:p w:rsidR="00DA3F2E" w:rsidRDefault="006F670E" w:rsidP="006F670E">
      <w:pPr>
        <w:spacing w:line="480" w:lineRule="auto"/>
        <w:ind w:left="720"/>
      </w:pPr>
      <w:r>
        <w:t xml:space="preserve">H. </w:t>
      </w:r>
      <w:r w:rsidR="00DA3F2E">
        <w:t>Other Professionally Related Service</w:t>
      </w:r>
    </w:p>
    <w:sectPr w:rsidR="00DA3F2E">
      <w:headerReference w:type="defaul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0B10" w:rsidRDefault="00400B10">
      <w:r>
        <w:separator/>
      </w:r>
    </w:p>
  </w:endnote>
  <w:endnote w:type="continuationSeparator" w:id="0">
    <w:p w:rsidR="00400B10" w:rsidRDefault="00400B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F2E" w:rsidRDefault="00DA3F2E">
    <w:pPr>
      <w:pStyle w:val="Footer"/>
    </w:pPr>
    <w:proofErr w:type="gramStart"/>
    <w:r>
      <w:t>signature</w:t>
    </w:r>
    <w:proofErr w:type="gramEnd"/>
    <w:r>
      <w:t xml:space="preserve">: _______________________________________________________              </w:t>
    </w:r>
    <w:r>
      <w:tab/>
    </w:r>
    <w:fldSimple w:instr=" DATE \@ &quot;MM/dd/yy&quot; ">
      <w:r w:rsidR="00BB2DB5">
        <w:rPr>
          <w:noProof/>
        </w:rPr>
        <w:t>06/28/12</w:t>
      </w:r>
    </w:fldSimple>
  </w:p>
  <w:p w:rsidR="00DA3F2E" w:rsidRDefault="00DA3F2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0B10" w:rsidRDefault="00400B10">
      <w:r>
        <w:separator/>
      </w:r>
    </w:p>
  </w:footnote>
  <w:footnote w:type="continuationSeparator" w:id="0">
    <w:p w:rsidR="00400B10" w:rsidRDefault="00400B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F2E" w:rsidRDefault="00DA3F2E">
    <w:pPr>
      <w:pStyle w:val="Header"/>
      <w:jc w:val="right"/>
      <w:rPr>
        <w:sz w:val="20"/>
      </w:rPr>
    </w:pPr>
    <w:r>
      <w:rPr>
        <w:sz w:val="20"/>
      </w:rPr>
      <w:t>LASTNAME, FIRSTNAME</w:t>
    </w:r>
  </w:p>
  <w:p w:rsidR="00DA3F2E" w:rsidRDefault="00DA3F2E">
    <w:pPr>
      <w:pStyle w:val="Header"/>
      <w:jc w:val="right"/>
      <w:rPr>
        <w:sz w:val="20"/>
      </w:rPr>
    </w:pPr>
    <w:r>
      <w:rPr>
        <w:sz w:val="20"/>
      </w:rPr>
      <w:t>DEPARTMENT</w:t>
    </w:r>
  </w:p>
  <w:p w:rsidR="00DA3F2E" w:rsidRDefault="00DA3F2E">
    <w:pPr>
      <w:pStyle w:val="Header"/>
      <w:jc w:val="right"/>
      <w:rPr>
        <w:sz w:val="20"/>
      </w:rPr>
    </w:pPr>
    <w:r>
      <w:rPr>
        <w:rFonts w:eastAsia="Times New Roman"/>
        <w:sz w:val="20"/>
      </w:rPr>
      <w:t xml:space="preserve">PAGE </w:t>
    </w:r>
    <w:r>
      <w:rPr>
        <w:rFonts w:eastAsia="Times New Roman"/>
        <w:sz w:val="20"/>
      </w:rPr>
      <w:fldChar w:fldCharType="begin"/>
    </w:r>
    <w:r>
      <w:rPr>
        <w:rFonts w:eastAsia="Times New Roman"/>
        <w:sz w:val="20"/>
      </w:rPr>
      <w:instrText xml:space="preserve"> PAGE </w:instrText>
    </w:r>
    <w:r>
      <w:rPr>
        <w:rFonts w:eastAsia="Times New Roman"/>
        <w:sz w:val="20"/>
      </w:rPr>
      <w:fldChar w:fldCharType="separate"/>
    </w:r>
    <w:r w:rsidR="00BB2DB5">
      <w:rPr>
        <w:rFonts w:eastAsia="Times New Roman"/>
        <w:noProof/>
        <w:sz w:val="20"/>
      </w:rPr>
      <w:t>2</w:t>
    </w:r>
    <w:r>
      <w:rPr>
        <w:rFonts w:eastAsia="Times New Roman"/>
        <w:sz w:val="20"/>
      </w:rPr>
      <w:fldChar w:fldCharType="end"/>
    </w:r>
    <w:r>
      <w:rPr>
        <w:rFonts w:eastAsia="Times New Roman"/>
        <w:sz w:val="20"/>
      </w:rPr>
      <w:t xml:space="preserve"> of </w:t>
    </w:r>
    <w:r>
      <w:rPr>
        <w:rFonts w:eastAsia="Times New Roman"/>
        <w:sz w:val="20"/>
      </w:rPr>
      <w:fldChar w:fldCharType="begin"/>
    </w:r>
    <w:r>
      <w:rPr>
        <w:rFonts w:eastAsia="Times New Roman"/>
        <w:sz w:val="20"/>
      </w:rPr>
      <w:instrText xml:space="preserve"> NUMPAGES </w:instrText>
    </w:r>
    <w:r>
      <w:rPr>
        <w:rFonts w:eastAsia="Times New Roman"/>
        <w:sz w:val="20"/>
      </w:rPr>
      <w:fldChar w:fldCharType="separate"/>
    </w:r>
    <w:r w:rsidR="00BB2DB5">
      <w:rPr>
        <w:rFonts w:eastAsia="Times New Roman"/>
        <w:noProof/>
        <w:sz w:val="20"/>
      </w:rPr>
      <w:t>5</w:t>
    </w:r>
    <w:r>
      <w:rPr>
        <w:rFonts w:eastAsia="Times New Roman"/>
        <w:sz w:val="20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0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0" w:firstLine="0"/>
      </w:pPr>
      <w:rPr>
        <w:rFonts w:ascii="Times" w:hAnsi="Time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tabs>
          <w:tab w:val="num" w:pos="3600"/>
        </w:tabs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">
    <w:nsid w:val="00000003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0000004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00000005"/>
    <w:multiLevelType w:val="multilevel"/>
    <w:tmpl w:val="00000000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00000006"/>
    <w:multiLevelType w:val="multilevel"/>
    <w:tmpl w:val="00000000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309D"/>
    <w:rsid w:val="00400B10"/>
    <w:rsid w:val="006F670E"/>
    <w:rsid w:val="007E7353"/>
    <w:rsid w:val="00BB2DB5"/>
    <w:rsid w:val="00DA3F2E"/>
    <w:rsid w:val="00F13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Helvetica" w:hAnsi="Helvetica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Helvetica" w:hAnsi="Helvetica"/>
      <w:b/>
      <w:i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Helvetica" w:hAnsi="Helvetica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Helvetica" w:hAnsi="Helvetica"/>
      <w:b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Helvetica" w:hAnsi="Helvetica"/>
      <w:sz w:val="20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Helvetica" w:hAnsi="Helvetica"/>
      <w:i/>
      <w:sz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Helvetica" w:hAnsi="Helvetica"/>
      <w:b/>
      <w:i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30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0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583</Words>
  <Characters>3329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WAYNE STATE UNIVERSITY</vt:lpstr>
    </vt:vector>
  </TitlesOfParts>
  <Company>Wayne State University</Company>
  <LinksUpToDate>false</LinksUpToDate>
  <CharactersWithSpaces>3905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WAYNE STATE UNIVERSITY</dc:title>
  <dc:creator>Barbara J. Volpe</dc:creator>
  <cp:lastModifiedBy>ay9446</cp:lastModifiedBy>
  <cp:revision>2</cp:revision>
  <cp:lastPrinted>1999-10-13T14:57:00Z</cp:lastPrinted>
  <dcterms:created xsi:type="dcterms:W3CDTF">2012-06-28T19:26:00Z</dcterms:created>
  <dcterms:modified xsi:type="dcterms:W3CDTF">2012-06-28T19:26:00Z</dcterms:modified>
</cp:coreProperties>
</file>